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198DA0EB" w:rsidR="00167961" w:rsidRDefault="00167961" w:rsidP="00090ECE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3E596F15" w14:textId="7FF5BC21" w:rsidR="00090ECE" w:rsidRDefault="00090ECE" w:rsidP="00090ECE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do rozporządzenia </w:t>
      </w:r>
      <w:r w:rsidR="00146735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Przewodniczącego Komitetu do spraw Pożytku Publicznego </w:t>
      </w:r>
      <w:r>
        <w:rPr>
          <w:sz w:val="15"/>
          <w:szCs w:val="15"/>
          <w:lang w:bidi="pl-PL"/>
        </w:rPr>
        <w:br/>
        <w:t>z dnia 24 października 2018 r. (Dz. U. z 2018 r. poz. 2057)</w:t>
      </w:r>
    </w:p>
    <w:p w14:paraId="6963212C" w14:textId="77777777" w:rsidR="00090ECE" w:rsidRDefault="00090ECE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787A28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146735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46735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FCF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CFCCE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F14C33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639A19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1BB03D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55EACA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4D115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15B998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7DC113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5E2FA0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CD904E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4F35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D7E06A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28DC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C533B9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1B583B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08457E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316CCB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3E0EA8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277EA9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330E35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B4E7FC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349B7F" w14:textId="77777777" w:rsidR="00146735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77777777" w:rsidR="00146735" w:rsidRPr="00D97AAD" w:rsidRDefault="0014673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14B0C4" w14:textId="77777777" w:rsidR="00146735" w:rsidRDefault="0014673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CE272B" w14:textId="77777777" w:rsidR="00146735" w:rsidRDefault="0014673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17FE7" w14:textId="77777777" w:rsidR="00146735" w:rsidRDefault="0014673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548E3E" w14:textId="77777777" w:rsidR="00146735" w:rsidRDefault="0014673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52357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146735" w:rsidRPr="00D97AAD" w:rsidRDefault="00146735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A0FF" w14:textId="77777777" w:rsidR="006833AB" w:rsidRDefault="006833AB">
      <w:r>
        <w:separator/>
      </w:r>
    </w:p>
  </w:endnote>
  <w:endnote w:type="continuationSeparator" w:id="0">
    <w:p w14:paraId="2D92C3FD" w14:textId="77777777" w:rsidR="006833AB" w:rsidRDefault="006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673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B202" w14:textId="77777777" w:rsidR="006833AB" w:rsidRDefault="006833AB">
      <w:r>
        <w:separator/>
      </w:r>
    </w:p>
  </w:footnote>
  <w:footnote w:type="continuationSeparator" w:id="0">
    <w:p w14:paraId="3EDFAB68" w14:textId="77777777" w:rsidR="006833AB" w:rsidRDefault="006833A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ECE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735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F74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1A89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3AB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4C5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CB14-587F-413D-B51D-65ACA5C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Łazarczyk M</cp:lastModifiedBy>
  <cp:revision>5</cp:revision>
  <cp:lastPrinted>2022-02-17T08:49:00Z</cp:lastPrinted>
  <dcterms:created xsi:type="dcterms:W3CDTF">2022-02-16T11:24:00Z</dcterms:created>
  <dcterms:modified xsi:type="dcterms:W3CDTF">2024-01-25T12:17:00Z</dcterms:modified>
</cp:coreProperties>
</file>