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A83C9" w14:textId="77777777" w:rsidR="00033E82" w:rsidRDefault="00767FCA" w:rsidP="00767FCA">
      <w:pPr>
        <w:overflowPunct w:val="0"/>
        <w:autoSpaceDE w:val="0"/>
        <w:autoSpaceDN w:val="0"/>
        <w:adjustRightInd w:val="0"/>
        <w:ind w:left="4253" w:firstLine="709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          </w:t>
      </w:r>
    </w:p>
    <w:p w14:paraId="5E7EA3B7" w14:textId="77777777" w:rsidR="00767FCA" w:rsidRPr="00767FCA" w:rsidRDefault="00767FCA" w:rsidP="00033E82">
      <w:pPr>
        <w:overflowPunct w:val="0"/>
        <w:autoSpaceDE w:val="0"/>
        <w:autoSpaceDN w:val="0"/>
        <w:adjustRightInd w:val="0"/>
        <w:ind w:left="4253" w:firstLine="709"/>
        <w:jc w:val="right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     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.............................................................., ......................................</w:t>
      </w:r>
    </w:p>
    <w:p w14:paraId="3B5B7A53" w14:textId="77777777" w:rsidR="00767FCA" w:rsidRPr="00767FCA" w:rsidRDefault="00767FCA" w:rsidP="00767FCA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          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>miejscowość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      data</w:t>
      </w:r>
    </w:p>
    <w:p w14:paraId="3F7089A2" w14:textId="3605A9B1" w:rsidR="00767FCA" w:rsidRPr="00033E82" w:rsidRDefault="00767FCA" w:rsidP="00171B9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36"/>
          <w:szCs w:val="20"/>
          <w:lang w:eastAsia="pl-PL"/>
        </w:rPr>
      </w:pPr>
    </w:p>
    <w:p w14:paraId="5B5CF0A1" w14:textId="77777777" w:rsidR="00767FCA" w:rsidRPr="00767FCA" w:rsidRDefault="00767FCA" w:rsidP="00767FCA">
      <w:pPr>
        <w:spacing w:line="260" w:lineRule="atLeast"/>
        <w:ind w:left="357"/>
        <w:jc w:val="center"/>
        <w:rPr>
          <w:rFonts w:ascii="Times New Roman" w:hAnsi="Times New Roman" w:cs="Times New Roman"/>
          <w:b/>
          <w:color w:val="auto"/>
          <w:sz w:val="24"/>
          <w:szCs w:val="20"/>
          <w:lang w:eastAsia="pl-PL"/>
        </w:rPr>
      </w:pPr>
      <w:r w:rsidRPr="00767FCA">
        <w:rPr>
          <w:rFonts w:ascii="Times New Roman" w:hAnsi="Times New Roman" w:cs="Times New Roman"/>
          <w:b/>
          <w:color w:val="auto"/>
          <w:sz w:val="24"/>
          <w:szCs w:val="20"/>
          <w:lang w:eastAsia="pl-PL"/>
        </w:rPr>
        <w:t>Wykaz osób skierowanych przez wykonawcę do realizacji zamówienia publicznego</w:t>
      </w:r>
    </w:p>
    <w:p w14:paraId="17883618" w14:textId="77777777" w:rsidR="00767FCA" w:rsidRPr="00033E82" w:rsidRDefault="00767FCA" w:rsidP="00767FCA">
      <w:pPr>
        <w:rPr>
          <w:rFonts w:ascii="Times New Roman" w:hAnsi="Times New Roman" w:cs="Times New Roman"/>
          <w:color w:val="auto"/>
          <w:sz w:val="32"/>
          <w:szCs w:val="20"/>
          <w:lang w:eastAsia="pl-PL"/>
        </w:rPr>
      </w:pPr>
    </w:p>
    <w:tbl>
      <w:tblPr>
        <w:tblW w:w="14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45"/>
        <w:gridCol w:w="4870"/>
        <w:gridCol w:w="1701"/>
        <w:gridCol w:w="5154"/>
      </w:tblGrid>
      <w:tr w:rsidR="00767FCA" w:rsidRPr="00C42A1E" w14:paraId="73C89F39" w14:textId="77777777" w:rsidTr="00171B9E">
        <w:trPr>
          <w:trHeight w:val="79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FF5E2" w14:textId="77777777" w:rsidR="00767FCA" w:rsidRPr="00C42A1E" w:rsidRDefault="00767FCA" w:rsidP="00767FCA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L.p.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8BDAA" w14:textId="77777777" w:rsidR="00767FCA" w:rsidRPr="00C42A1E" w:rsidRDefault="00767FCA" w:rsidP="00767FCA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Imię i Nazwisko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0DF14" w14:textId="77777777" w:rsidR="00767FCA" w:rsidRPr="00C42A1E" w:rsidRDefault="00767FCA" w:rsidP="00767FCA">
            <w:pPr>
              <w:ind w:left="-105" w:right="-141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 xml:space="preserve">Kwalifikacje zawodowe </w:t>
            </w:r>
          </w:p>
          <w:p w14:paraId="04AABE36" w14:textId="77777777" w:rsidR="00767FCA" w:rsidRPr="00C42A1E" w:rsidRDefault="00767FCA" w:rsidP="00767FCA">
            <w:pPr>
              <w:ind w:left="-105" w:right="-141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i 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FDD15" w14:textId="77777777" w:rsidR="00767FCA" w:rsidRPr="00C42A1E" w:rsidRDefault="00767FCA" w:rsidP="00767F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 xml:space="preserve">Zakres </w:t>
            </w:r>
            <w:r w:rsidRPr="00C42A1E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br/>
              <w:t>wykonywanych czynności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142B4" w14:textId="77777777" w:rsidR="00767FCA" w:rsidRPr="00C42A1E" w:rsidRDefault="00767FCA" w:rsidP="00767F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Doświadczenie</w:t>
            </w:r>
          </w:p>
        </w:tc>
      </w:tr>
      <w:tr w:rsidR="00767FCA" w:rsidRPr="00C42A1E" w14:paraId="1463341E" w14:textId="77777777" w:rsidTr="00171B9E">
        <w:trPr>
          <w:trHeight w:val="25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3182" w14:textId="77777777" w:rsidR="00767FCA" w:rsidRPr="00C42A1E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4655" w14:textId="77777777" w:rsidR="00767FCA" w:rsidRPr="00C42A1E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F953" w14:textId="77777777" w:rsidR="00767FCA" w:rsidRPr="00C42A1E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EC2C" w14:textId="77777777" w:rsidR="00767FCA" w:rsidRPr="00C42A1E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3A1D" w14:textId="77777777" w:rsidR="00767FCA" w:rsidRPr="00C42A1E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</w:p>
        </w:tc>
      </w:tr>
      <w:tr w:rsidR="00CF4CD4" w:rsidRPr="00C42A1E" w14:paraId="39785F48" w14:textId="77777777" w:rsidTr="00BC0341">
        <w:trPr>
          <w:trHeight w:val="313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249C" w14:textId="77777777" w:rsidR="00CF4CD4" w:rsidRPr="00C42A1E" w:rsidRDefault="00E0083D" w:rsidP="00AF1759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59FA" w14:textId="77777777" w:rsidR="00CF4CD4" w:rsidRPr="00C42A1E" w:rsidRDefault="00CF4CD4" w:rsidP="00AF1759">
            <w:pPr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0B2F" w14:textId="5FA72948" w:rsidR="00CC1642" w:rsidRPr="00C42A1E" w:rsidRDefault="00CF4CD4" w:rsidP="00003F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Uprawnienia budowlane do kierowania robotami budowlanymi w specjalności konstrukcyjno-budowlanej lub odpowiadające im ważne uprawnienia budowlane umożliwiające wykonywanie tych samych czynności, do wykonania których w aktualnym stanie prawnym uprawniają uprawnienia budowlane tej specjalności, który przez co najmniej 18 miesięcy brał udział w robotach budowlanych prowadzonych przy zabytkach nieruchomych wpisanych do rejestru lub inwentarza muzeum będącego instytucją kultury zgodnie z art. 37c </w:t>
            </w:r>
            <w:r w:rsidR="00BC0341" w:rsidRPr="00BC034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ustawy z dnia 23 lipca 2003 r. </w:t>
            </w:r>
            <w:r w:rsidR="00BC0341" w:rsidRPr="00BC034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br/>
              <w:t>o ochronie zabytków i opiece nad zabytkami (Dz.U. z 2022 r. poz. 840 ze zm.)</w:t>
            </w:r>
            <w:r w:rsidR="00BC034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. </w:t>
            </w:r>
            <w:bookmarkStart w:id="0" w:name="_GoBack"/>
            <w:bookmarkEnd w:id="0"/>
            <w:r w:rsidR="00CC1642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Zgodnie z załącznikiem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D41C" w14:textId="77777777" w:rsidR="00CF4CD4" w:rsidRPr="00C42A1E" w:rsidRDefault="00CF4CD4" w:rsidP="00F15C79">
            <w:pPr>
              <w:ind w:left="-57" w:right="-85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Pełnienie funkcji kierownika robót budowlanych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D4F8" w14:textId="77777777" w:rsidR="00CF4CD4" w:rsidRPr="00C42A1E" w:rsidRDefault="00CF4CD4" w:rsidP="00003FB2">
            <w:pPr>
              <w:ind w:left="-57" w:right="-85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>Kierowanie robotami budowlanymi</w:t>
            </w:r>
          </w:p>
          <w:p w14:paraId="40CAFAAC" w14:textId="77777777" w:rsidR="00CF4CD4" w:rsidRPr="00C42A1E" w:rsidRDefault="00CF4CD4" w:rsidP="00003FB2">
            <w:pPr>
              <w:ind w:left="-57" w:right="-85"/>
              <w:jc w:val="center"/>
              <w:rPr>
                <w:rFonts w:ascii="Times New Roman" w:hAnsi="Times New Roman" w:cs="Times New Roman"/>
                <w:color w:val="auto"/>
                <w:sz w:val="6"/>
                <w:szCs w:val="24"/>
                <w:lang w:eastAsia="pl-PL"/>
              </w:rPr>
            </w:pPr>
          </w:p>
          <w:p w14:paraId="45FF7B64" w14:textId="0ABE9796" w:rsidR="00CF4CD4" w:rsidRPr="00C42A1E" w:rsidRDefault="00CF4CD4" w:rsidP="00CC1642">
            <w:pPr>
              <w:ind w:left="-57" w:right="-8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 xml:space="preserve"> obiekcie/obiektach zabytkowych wpisanych do rejestru zabytków, których każdorazowa wartość </w:t>
            </w:r>
            <w:r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była nie mniejsza niż </w:t>
            </w:r>
            <w:r w:rsidR="00BC034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150 </w:t>
            </w:r>
            <w:r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000,00 złotych brutto w ramach jednego kontraktu (umowy)</w:t>
            </w:r>
            <w:r w:rsidR="00CC1642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:</w:t>
            </w:r>
          </w:p>
          <w:p w14:paraId="752D7C2C" w14:textId="1906E0D5" w:rsidR="00CC1642" w:rsidRPr="00C42A1E" w:rsidRDefault="00B41972" w:rsidP="00CC1642">
            <w:pPr>
              <w:ind w:left="-57" w:right="-8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Nazwa Zamawiającego i adres, t</w:t>
            </w:r>
            <w:r w:rsidR="00CC1642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el.</w:t>
            </w:r>
            <w:r w:rsidR="00EE4D00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CC1642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kontaktowy </w:t>
            </w:r>
            <w:r w:rsidR="00E346EC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,</w:t>
            </w:r>
            <w:r w:rsidR="00CC1642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nazwa inwestycji</w:t>
            </w:r>
            <w:r w:rsidR="00E346EC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i wartość</w:t>
            </w:r>
            <w:r w:rsidR="00CC1642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:</w:t>
            </w:r>
          </w:p>
          <w:p w14:paraId="6D01A3CF" w14:textId="77777777" w:rsidR="00CC1642" w:rsidRPr="00C42A1E" w:rsidRDefault="00CC1642" w:rsidP="00CC1642">
            <w:pPr>
              <w:pStyle w:val="Akapitzlist"/>
              <w:numPr>
                <w:ilvl w:val="0"/>
                <w:numId w:val="62"/>
              </w:numPr>
              <w:ind w:right="-85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>……………..…………………………………………….</w:t>
            </w:r>
          </w:p>
          <w:p w14:paraId="72F637E7" w14:textId="77777777" w:rsidR="00CC1642" w:rsidRPr="00C42A1E" w:rsidRDefault="00CC1642" w:rsidP="00CC1642">
            <w:pPr>
              <w:pStyle w:val="Akapitzlist"/>
              <w:ind w:left="303" w:right="-85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>……………………………………………………….</w:t>
            </w:r>
          </w:p>
          <w:p w14:paraId="6ACB94EC" w14:textId="77777777" w:rsidR="00CC1642" w:rsidRPr="00C42A1E" w:rsidRDefault="00CC1642" w:rsidP="00CC1642">
            <w:pPr>
              <w:pStyle w:val="Akapitzlist"/>
              <w:numPr>
                <w:ilvl w:val="0"/>
                <w:numId w:val="62"/>
              </w:numPr>
              <w:ind w:right="-85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>……………………………………………………….</w:t>
            </w:r>
          </w:p>
          <w:p w14:paraId="1F1D1341" w14:textId="77777777" w:rsidR="00CC1642" w:rsidRPr="00C42A1E" w:rsidRDefault="00CC1642" w:rsidP="00CC1642">
            <w:pPr>
              <w:pStyle w:val="Akapitzlist"/>
              <w:ind w:left="303" w:right="-85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>……………………………………………………….</w:t>
            </w:r>
          </w:p>
        </w:tc>
      </w:tr>
    </w:tbl>
    <w:p w14:paraId="59EC2F9C" w14:textId="77777777" w:rsidR="00767FCA" w:rsidRPr="00C42A1E" w:rsidRDefault="00767FCA" w:rsidP="00767FCA">
      <w:pPr>
        <w:ind w:left="113" w:hanging="113"/>
        <w:rPr>
          <w:rFonts w:ascii="Times New Roman" w:hAnsi="Times New Roman" w:cs="Times New Roman"/>
          <w:color w:val="auto"/>
          <w:sz w:val="24"/>
          <w:szCs w:val="16"/>
          <w:lang w:eastAsia="pl-PL"/>
        </w:rPr>
      </w:pPr>
    </w:p>
    <w:p w14:paraId="54EB676F" w14:textId="77777777" w:rsidR="001B777A" w:rsidRPr="00C42A1E" w:rsidRDefault="001B777A" w:rsidP="00767FCA">
      <w:pPr>
        <w:rPr>
          <w:rFonts w:ascii="Times New Roman" w:hAnsi="Times New Roman" w:cs="Times New Roman"/>
          <w:color w:val="auto"/>
          <w:sz w:val="16"/>
          <w:szCs w:val="20"/>
          <w:u w:val="single"/>
          <w:lang w:eastAsia="pl-PL"/>
        </w:rPr>
      </w:pPr>
    </w:p>
    <w:p w14:paraId="65EBFF83" w14:textId="77777777" w:rsidR="00033E82" w:rsidRPr="00C42A1E" w:rsidRDefault="00033E82" w:rsidP="00767FCA">
      <w:pPr>
        <w:rPr>
          <w:rFonts w:ascii="Times New Roman" w:hAnsi="Times New Roman" w:cs="Times New Roman"/>
          <w:color w:val="auto"/>
          <w:sz w:val="16"/>
          <w:szCs w:val="20"/>
          <w:u w:val="single"/>
          <w:lang w:eastAsia="pl-PL"/>
        </w:rPr>
      </w:pPr>
    </w:p>
    <w:p w14:paraId="29B63DE7" w14:textId="77777777" w:rsidR="00767FCA" w:rsidRPr="00C42A1E" w:rsidRDefault="00767FCA" w:rsidP="00767FCA">
      <w:pPr>
        <w:ind w:left="6381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Podpis(y) osób upoważnionych </w:t>
      </w:r>
    </w:p>
    <w:p w14:paraId="4F717D51" w14:textId="77777777" w:rsidR="00767FCA" w:rsidRPr="00C42A1E" w:rsidRDefault="00767FCA" w:rsidP="00767FCA">
      <w:pPr>
        <w:ind w:left="6381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</w:t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do składania oświadczeń woli </w:t>
      </w:r>
    </w:p>
    <w:p w14:paraId="4FE16152" w14:textId="77777777" w:rsidR="00767FCA" w:rsidRPr="00767FCA" w:rsidRDefault="00767FCA" w:rsidP="00767FCA">
      <w:pPr>
        <w:ind w:left="6381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     </w:t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    </w:t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      w imieniu wykonawcy</w:t>
      </w:r>
    </w:p>
    <w:sectPr w:rsidR="00767FCA" w:rsidRPr="00767FCA" w:rsidSect="00F74BE8">
      <w:headerReference w:type="default" r:id="rId8"/>
      <w:pgSz w:w="16838" w:h="11906" w:orient="landscape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52613" w14:textId="77777777" w:rsidR="001B5229" w:rsidRDefault="001B5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5F8D437" w14:textId="77777777" w:rsidR="001B5229" w:rsidRDefault="001B5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EE76" w14:textId="77777777" w:rsidR="001B5229" w:rsidRDefault="001B5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555C785" w14:textId="77777777" w:rsidR="001B5229" w:rsidRDefault="001B5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82686" w14:textId="77777777" w:rsidR="006B0572" w:rsidRDefault="00E0083D" w:rsidP="00767FCA">
    <w:pPr>
      <w:pStyle w:val="Nagwek"/>
      <w:jc w:val="center"/>
      <w:rPr>
        <w:rFonts w:ascii="Times New Roman" w:hAnsi="Times New Roman" w:cs="Times New Roman"/>
        <w:noProof/>
        <w:lang w:eastAsia="pl-PL"/>
      </w:rPr>
    </w:pPr>
    <w:r w:rsidRPr="00E0083D">
      <w:rPr>
        <w:rFonts w:ascii="Times New Roman" w:hAnsi="Times New Roman" w:cs="Times New Roman"/>
        <w:noProof/>
        <w:lang w:eastAsia="pl-PL"/>
      </w:rPr>
      <w:drawing>
        <wp:inline distT="0" distB="0" distL="0" distR="0" wp14:anchorId="2ADB76B2" wp14:editId="406546D5">
          <wp:extent cx="4752975" cy="1676400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0AC79B" w14:textId="77777777" w:rsidR="006B0572" w:rsidRPr="000448EC" w:rsidRDefault="006B0572">
    <w:pPr>
      <w:pStyle w:val="Nagwek"/>
      <w:rPr>
        <w:rFonts w:ascii="Times New Roman" w:hAnsi="Times New Roman" w:cs="Times New Roman"/>
        <w:sz w:val="2"/>
      </w:rPr>
    </w:pPr>
  </w:p>
  <w:p w14:paraId="509878D9" w14:textId="5AC93DB9" w:rsidR="00D5211A" w:rsidRPr="00D5211A" w:rsidRDefault="00E75965" w:rsidP="00767FC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>
      <w:rPr>
        <w:rFonts w:ascii="Times New Roman" w:hAnsi="Times New Roman" w:cs="Times New Roman"/>
        <w:color w:val="auto"/>
        <w:sz w:val="20"/>
        <w:szCs w:val="20"/>
        <w:lang w:eastAsia="pl-PL"/>
      </w:rPr>
      <w:t>Znak: 1/20</w:t>
    </w:r>
    <w:r w:rsidR="00E0083D">
      <w:rPr>
        <w:rFonts w:ascii="Times New Roman" w:hAnsi="Times New Roman" w:cs="Times New Roman"/>
        <w:color w:val="auto"/>
        <w:sz w:val="20"/>
        <w:szCs w:val="20"/>
        <w:lang w:eastAsia="pl-PL"/>
      </w:rPr>
      <w:t>2</w:t>
    </w:r>
    <w:r w:rsidR="00EE4D00">
      <w:rPr>
        <w:rFonts w:ascii="Times New Roman" w:hAnsi="Times New Roman" w:cs="Times New Roman"/>
        <w:color w:val="auto"/>
        <w:sz w:val="20"/>
        <w:szCs w:val="20"/>
        <w:lang w:eastAsia="pl-PL"/>
      </w:rPr>
      <w:t>4-</w:t>
    </w:r>
    <w:r w:rsidR="00BC0341">
      <w:rPr>
        <w:rFonts w:ascii="Times New Roman" w:hAnsi="Times New Roman" w:cs="Times New Roman"/>
        <w:color w:val="auto"/>
        <w:sz w:val="20"/>
        <w:szCs w:val="20"/>
        <w:lang w:eastAsia="pl-PL"/>
      </w:rPr>
      <w:t>Kołbiel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           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767FC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</w:t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</w:t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Załącznik nr </w:t>
    </w:r>
    <w:r w:rsidR="00E0083D">
      <w:rPr>
        <w:rFonts w:ascii="Times New Roman" w:hAnsi="Times New Roman" w:cs="Times New Roman"/>
        <w:color w:val="auto"/>
        <w:sz w:val="20"/>
        <w:szCs w:val="20"/>
        <w:lang w:eastAsia="pl-PL"/>
      </w:rPr>
      <w:t>3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>Zapytania ofertowego</w:t>
    </w:r>
  </w:p>
  <w:p w14:paraId="0460FA46" w14:textId="77777777" w:rsidR="00D5211A" w:rsidRPr="00D5211A" w:rsidRDefault="00D5211A">
    <w:pPr>
      <w:pStyle w:val="Nagwek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2BF4FFF"/>
    <w:multiLevelType w:val="hybridMultilevel"/>
    <w:tmpl w:val="6D6668BE"/>
    <w:lvl w:ilvl="0" w:tplc="C22CC3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30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8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</w:num>
  <w:num w:numId="11">
    <w:abstractNumId w:val="52"/>
  </w:num>
  <w:num w:numId="12">
    <w:abstractNumId w:val="59"/>
  </w:num>
  <w:num w:numId="13">
    <w:abstractNumId w:val="60"/>
  </w:num>
  <w:num w:numId="14">
    <w:abstractNumId w:val="63"/>
  </w:num>
  <w:num w:numId="15">
    <w:abstractNumId w:val="45"/>
  </w:num>
  <w:num w:numId="16">
    <w:abstractNumId w:val="40"/>
  </w:num>
  <w:num w:numId="17">
    <w:abstractNumId w:val="35"/>
  </w:num>
  <w:num w:numId="18">
    <w:abstractNumId w:val="21"/>
  </w:num>
  <w:num w:numId="19">
    <w:abstractNumId w:val="29"/>
  </w:num>
  <w:num w:numId="20">
    <w:abstractNumId w:val="68"/>
  </w:num>
  <w:num w:numId="21">
    <w:abstractNumId w:val="54"/>
  </w:num>
  <w:num w:numId="22">
    <w:abstractNumId w:val="14"/>
  </w:num>
  <w:num w:numId="23">
    <w:abstractNumId w:val="34"/>
  </w:num>
  <w:num w:numId="24">
    <w:abstractNumId w:val="13"/>
  </w:num>
  <w:num w:numId="25">
    <w:abstractNumId w:val="64"/>
  </w:num>
  <w:num w:numId="26">
    <w:abstractNumId w:val="71"/>
  </w:num>
  <w:num w:numId="27">
    <w:abstractNumId w:val="16"/>
  </w:num>
  <w:num w:numId="28">
    <w:abstractNumId w:val="42"/>
  </w:num>
  <w:num w:numId="29">
    <w:abstractNumId w:val="47"/>
  </w:num>
  <w:num w:numId="30">
    <w:abstractNumId w:val="31"/>
  </w:num>
  <w:num w:numId="31">
    <w:abstractNumId w:val="17"/>
  </w:num>
  <w:num w:numId="32">
    <w:abstractNumId w:val="55"/>
  </w:num>
  <w:num w:numId="33">
    <w:abstractNumId w:val="11"/>
  </w:num>
  <w:num w:numId="34">
    <w:abstractNumId w:val="62"/>
  </w:num>
  <w:num w:numId="35">
    <w:abstractNumId w:val="26"/>
  </w:num>
  <w:num w:numId="36">
    <w:abstractNumId w:val="22"/>
  </w:num>
  <w:num w:numId="37">
    <w:abstractNumId w:val="46"/>
  </w:num>
  <w:num w:numId="38">
    <w:abstractNumId w:val="24"/>
  </w:num>
  <w:num w:numId="39">
    <w:abstractNumId w:val="23"/>
  </w:num>
  <w:num w:numId="40">
    <w:abstractNumId w:val="44"/>
  </w:num>
  <w:num w:numId="41">
    <w:abstractNumId w:val="56"/>
  </w:num>
  <w:num w:numId="42">
    <w:abstractNumId w:val="57"/>
  </w:num>
  <w:num w:numId="43">
    <w:abstractNumId w:val="70"/>
  </w:num>
  <w:num w:numId="44">
    <w:abstractNumId w:val="25"/>
  </w:num>
  <w:num w:numId="45">
    <w:abstractNumId w:val="50"/>
  </w:num>
  <w:num w:numId="46">
    <w:abstractNumId w:val="39"/>
  </w:num>
  <w:num w:numId="47">
    <w:abstractNumId w:val="38"/>
  </w:num>
  <w:num w:numId="48">
    <w:abstractNumId w:val="65"/>
  </w:num>
  <w:num w:numId="49">
    <w:abstractNumId w:val="61"/>
  </w:num>
  <w:num w:numId="50">
    <w:abstractNumId w:val="18"/>
  </w:num>
  <w:num w:numId="51">
    <w:abstractNumId w:val="69"/>
  </w:num>
  <w:num w:numId="52">
    <w:abstractNumId w:val="43"/>
  </w:num>
  <w:num w:numId="53">
    <w:abstractNumId w:val="33"/>
  </w:num>
  <w:num w:numId="54">
    <w:abstractNumId w:val="53"/>
  </w:num>
  <w:num w:numId="55">
    <w:abstractNumId w:val="9"/>
  </w:num>
  <w:num w:numId="56">
    <w:abstractNumId w:val="12"/>
  </w:num>
  <w:num w:numId="57">
    <w:abstractNumId w:val="37"/>
  </w:num>
  <w:num w:numId="58">
    <w:abstractNumId w:val="41"/>
  </w:num>
  <w:num w:numId="59">
    <w:abstractNumId w:val="19"/>
  </w:num>
  <w:num w:numId="60">
    <w:abstractNumId w:val="49"/>
  </w:num>
  <w:num w:numId="61">
    <w:abstractNumId w:val="15"/>
  </w:num>
  <w:num w:numId="62">
    <w:abstractNumId w:val="2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1671D"/>
    <w:rsid w:val="00020291"/>
    <w:rsid w:val="000225F2"/>
    <w:rsid w:val="00022910"/>
    <w:rsid w:val="000311CE"/>
    <w:rsid w:val="00032BCD"/>
    <w:rsid w:val="00033E82"/>
    <w:rsid w:val="00036DBD"/>
    <w:rsid w:val="000406A4"/>
    <w:rsid w:val="000431FC"/>
    <w:rsid w:val="000448EC"/>
    <w:rsid w:val="00063EB1"/>
    <w:rsid w:val="0006474E"/>
    <w:rsid w:val="00073B5B"/>
    <w:rsid w:val="00073E18"/>
    <w:rsid w:val="00074A92"/>
    <w:rsid w:val="00075A97"/>
    <w:rsid w:val="00076891"/>
    <w:rsid w:val="0008298A"/>
    <w:rsid w:val="0008524A"/>
    <w:rsid w:val="000863C0"/>
    <w:rsid w:val="0009034E"/>
    <w:rsid w:val="000907D8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5377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7591"/>
    <w:rsid w:val="00110B06"/>
    <w:rsid w:val="00112A79"/>
    <w:rsid w:val="0011384C"/>
    <w:rsid w:val="0011468F"/>
    <w:rsid w:val="001226BD"/>
    <w:rsid w:val="001256F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1E37"/>
    <w:rsid w:val="001523FC"/>
    <w:rsid w:val="00155679"/>
    <w:rsid w:val="001600E1"/>
    <w:rsid w:val="00164791"/>
    <w:rsid w:val="0016488D"/>
    <w:rsid w:val="00165075"/>
    <w:rsid w:val="00165D88"/>
    <w:rsid w:val="001668A1"/>
    <w:rsid w:val="00171B9E"/>
    <w:rsid w:val="001761CB"/>
    <w:rsid w:val="001769AA"/>
    <w:rsid w:val="00176C7A"/>
    <w:rsid w:val="0018087F"/>
    <w:rsid w:val="00181E5F"/>
    <w:rsid w:val="00185293"/>
    <w:rsid w:val="00185429"/>
    <w:rsid w:val="0018656A"/>
    <w:rsid w:val="00186E9B"/>
    <w:rsid w:val="0019082C"/>
    <w:rsid w:val="001923E0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B5229"/>
    <w:rsid w:val="001B777A"/>
    <w:rsid w:val="001C6DBB"/>
    <w:rsid w:val="001C7B6C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B5C4A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22BC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34F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2FB3"/>
    <w:rsid w:val="004E62AB"/>
    <w:rsid w:val="004F7926"/>
    <w:rsid w:val="005017C7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655F"/>
    <w:rsid w:val="00586BCE"/>
    <w:rsid w:val="00591E92"/>
    <w:rsid w:val="00593819"/>
    <w:rsid w:val="005954DE"/>
    <w:rsid w:val="0059579D"/>
    <w:rsid w:val="005A101B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2AD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1E69"/>
    <w:rsid w:val="006C26B2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E251C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67FCA"/>
    <w:rsid w:val="00773C06"/>
    <w:rsid w:val="00776014"/>
    <w:rsid w:val="007779B6"/>
    <w:rsid w:val="007810B6"/>
    <w:rsid w:val="007815FA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00B"/>
    <w:rsid w:val="007B46C8"/>
    <w:rsid w:val="007B4C67"/>
    <w:rsid w:val="007B64F9"/>
    <w:rsid w:val="007C4650"/>
    <w:rsid w:val="007C58C9"/>
    <w:rsid w:val="007C5E44"/>
    <w:rsid w:val="007C6BCC"/>
    <w:rsid w:val="007D1F84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EE"/>
    <w:rsid w:val="00803EB6"/>
    <w:rsid w:val="00805430"/>
    <w:rsid w:val="008067FC"/>
    <w:rsid w:val="008073AD"/>
    <w:rsid w:val="00810F63"/>
    <w:rsid w:val="00811497"/>
    <w:rsid w:val="008114BA"/>
    <w:rsid w:val="00813225"/>
    <w:rsid w:val="00814A12"/>
    <w:rsid w:val="00815292"/>
    <w:rsid w:val="00820FF7"/>
    <w:rsid w:val="00822086"/>
    <w:rsid w:val="00822D91"/>
    <w:rsid w:val="00824E7F"/>
    <w:rsid w:val="00827C44"/>
    <w:rsid w:val="008309D9"/>
    <w:rsid w:val="00831C50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B197A"/>
    <w:rsid w:val="008B27B5"/>
    <w:rsid w:val="008B5167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5342D"/>
    <w:rsid w:val="0095686F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71C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4FCC"/>
    <w:rsid w:val="009C5036"/>
    <w:rsid w:val="009D0415"/>
    <w:rsid w:val="009D12C0"/>
    <w:rsid w:val="009D172E"/>
    <w:rsid w:val="009E0C90"/>
    <w:rsid w:val="009E1A05"/>
    <w:rsid w:val="009E6768"/>
    <w:rsid w:val="009E7786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C5D22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F05BE"/>
    <w:rsid w:val="00AF1759"/>
    <w:rsid w:val="00AF2CF6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1972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67205"/>
    <w:rsid w:val="00B7402A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1D7D"/>
    <w:rsid w:val="00BB361E"/>
    <w:rsid w:val="00BB46A2"/>
    <w:rsid w:val="00BB7810"/>
    <w:rsid w:val="00BC0341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A1E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6734E"/>
    <w:rsid w:val="00C7390A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A144C"/>
    <w:rsid w:val="00CA400C"/>
    <w:rsid w:val="00CA5D3B"/>
    <w:rsid w:val="00CA753A"/>
    <w:rsid w:val="00CA79AB"/>
    <w:rsid w:val="00CB07E2"/>
    <w:rsid w:val="00CB0A25"/>
    <w:rsid w:val="00CB4129"/>
    <w:rsid w:val="00CC1642"/>
    <w:rsid w:val="00CC6A65"/>
    <w:rsid w:val="00CC6B4A"/>
    <w:rsid w:val="00CD0CE7"/>
    <w:rsid w:val="00CD3713"/>
    <w:rsid w:val="00CD4E6F"/>
    <w:rsid w:val="00CE0C79"/>
    <w:rsid w:val="00CF3BE5"/>
    <w:rsid w:val="00CF4CD4"/>
    <w:rsid w:val="00CF5035"/>
    <w:rsid w:val="00CF50D5"/>
    <w:rsid w:val="00CF786F"/>
    <w:rsid w:val="00D00BE0"/>
    <w:rsid w:val="00D024B8"/>
    <w:rsid w:val="00D03020"/>
    <w:rsid w:val="00D104F5"/>
    <w:rsid w:val="00D10F2B"/>
    <w:rsid w:val="00D16C16"/>
    <w:rsid w:val="00D235D1"/>
    <w:rsid w:val="00D236AB"/>
    <w:rsid w:val="00D2473A"/>
    <w:rsid w:val="00D26E9C"/>
    <w:rsid w:val="00D27D0B"/>
    <w:rsid w:val="00D36C0B"/>
    <w:rsid w:val="00D44AF8"/>
    <w:rsid w:val="00D44DC7"/>
    <w:rsid w:val="00D45CBB"/>
    <w:rsid w:val="00D5211A"/>
    <w:rsid w:val="00D5440C"/>
    <w:rsid w:val="00D57DFE"/>
    <w:rsid w:val="00D62967"/>
    <w:rsid w:val="00D720C3"/>
    <w:rsid w:val="00D76D9D"/>
    <w:rsid w:val="00D879E5"/>
    <w:rsid w:val="00D90EDB"/>
    <w:rsid w:val="00D91C69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F2136"/>
    <w:rsid w:val="00DF26CE"/>
    <w:rsid w:val="00DF448D"/>
    <w:rsid w:val="00DF4635"/>
    <w:rsid w:val="00DF5F67"/>
    <w:rsid w:val="00DF76E2"/>
    <w:rsid w:val="00E0083D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46E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5965"/>
    <w:rsid w:val="00E76ACD"/>
    <w:rsid w:val="00E77954"/>
    <w:rsid w:val="00E833DC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4D00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5C79"/>
    <w:rsid w:val="00F17224"/>
    <w:rsid w:val="00F17E9B"/>
    <w:rsid w:val="00F26C95"/>
    <w:rsid w:val="00F3049E"/>
    <w:rsid w:val="00F34C3F"/>
    <w:rsid w:val="00F34FED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74BE8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D743F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F6E675"/>
  <w15:docId w15:val="{209DB312-E819-4AAB-9700-E1E08BAB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04F97-5EF5-4C1F-B11B-E5602523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Łazarczyk M</cp:lastModifiedBy>
  <cp:revision>8</cp:revision>
  <cp:lastPrinted>2016-09-29T09:09:00Z</cp:lastPrinted>
  <dcterms:created xsi:type="dcterms:W3CDTF">2024-01-07T21:07:00Z</dcterms:created>
  <dcterms:modified xsi:type="dcterms:W3CDTF">2024-02-14T14:55:00Z</dcterms:modified>
</cp:coreProperties>
</file>